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0EA5" w14:textId="77777777" w:rsidR="005E641E" w:rsidRPr="005E641E" w:rsidRDefault="00E660F3" w:rsidP="005E641E">
      <w:pPr>
        <w:widowControl w:val="0"/>
        <w:tabs>
          <w:tab w:val="left" w:pos="540"/>
        </w:tabs>
        <w:spacing w:after="0" w:line="360" w:lineRule="auto"/>
        <w:ind w:right="96"/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 w:rsidR="005E641E" w:rsidRPr="005E641E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 w:rsidR="005E641E" w:rsidRPr="005E641E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 w:rsidR="005E641E" w:rsidRPr="005E641E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 w:rsidR="005E641E" w:rsidRPr="005E641E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 w:rsidR="005E641E" w:rsidRPr="005E641E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</w:r>
      <w:r w:rsidR="005E641E" w:rsidRPr="005E641E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it-IT"/>
        </w:rPr>
        <w:tab/>
        <w:t>Allegato 4 alle norme di gara</w:t>
      </w:r>
    </w:p>
    <w:p w14:paraId="09829F25" w14:textId="77777777" w:rsidR="005E641E" w:rsidRPr="005E641E" w:rsidRDefault="005E641E" w:rsidP="005E641E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b/>
          <w:sz w:val="24"/>
          <w:szCs w:val="24"/>
          <w:lang w:eastAsia="it-IT"/>
        </w:rPr>
        <w:t>Allegato alla Lettera presentazione offerta da completare e inserire in una busta sigillata “Busta 1: Documenti e Certificazioni”</w:t>
      </w:r>
    </w:p>
    <w:p w14:paraId="732001B1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0" w:line="360" w:lineRule="auto"/>
        <w:ind w:right="98"/>
        <w:jc w:val="center"/>
        <w:rPr>
          <w:rFonts w:ascii="Garamond" w:eastAsia="Times New Roman" w:hAnsi="Garamond" w:cs="Times New Roman"/>
          <w:b/>
          <w:smallCaps/>
          <w:sz w:val="18"/>
          <w:szCs w:val="18"/>
          <w:lang w:eastAsia="it-IT"/>
        </w:rPr>
      </w:pPr>
    </w:p>
    <w:p w14:paraId="2DEDC66F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14:paraId="15E24FCB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14:paraId="261BCC74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Ufficio Protocollo</w:t>
      </w:r>
    </w:p>
    <w:p w14:paraId="137F5057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Via Calepina, 14 </w:t>
      </w:r>
    </w:p>
    <w:p w14:paraId="1639D70D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38122 TRENTO</w:t>
      </w:r>
    </w:p>
    <w:p w14:paraId="43FBBF1A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16"/>
          <w:szCs w:val="16"/>
          <w:lang w:eastAsia="it-IT"/>
        </w:rPr>
      </w:pPr>
    </w:p>
    <w:p w14:paraId="6129E59B" w14:textId="2691FECA" w:rsidR="009F61B5" w:rsidRPr="005E641E" w:rsidRDefault="009F61B5" w:rsidP="009F61B5">
      <w:pPr>
        <w:widowControl w:val="0"/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Times New Roman"/>
          <w:bCs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  <w:r w:rsidR="00EB7FE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5E641E">
        <w:rPr>
          <w:rFonts w:ascii="Garamond" w:eastAsia="Times New Roman" w:hAnsi="Garamond" w:cs="Arial"/>
          <w:sz w:val="24"/>
          <w:szCs w:val="24"/>
          <w:lang w:eastAsia="it-IT"/>
        </w:rPr>
        <w:t xml:space="preserve">Gara d’appalto </w:t>
      </w:r>
      <w:r w:rsidRPr="004758CE">
        <w:rPr>
          <w:rFonts w:ascii="Garamond" w:eastAsia="Times New Roman" w:hAnsi="Garamond" w:cs="Times New Roman"/>
          <w:snapToGrid w:val="0"/>
          <w:sz w:val="24"/>
          <w:szCs w:val="24"/>
        </w:rPr>
        <w:t xml:space="preserve">per la fornitura </w:t>
      </w:r>
      <w:r w:rsidRPr="00FB0E6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un </w:t>
      </w:r>
      <w:r w:rsidRPr="00695349">
        <w:rPr>
          <w:rFonts w:ascii="Garamond" w:eastAsia="Times New Roman" w:hAnsi="Garamond" w:cs="Times New Roman"/>
          <w:sz w:val="24"/>
          <w:szCs w:val="24"/>
          <w:lang w:eastAsia="it-IT"/>
        </w:rPr>
        <w:t>microscopio elettronico in trasmissione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(TEM) con videocamera ad alta risoluzione e sistemi per la microscopia elettronica in trasmissione a scansione (STEM) e per la spettroscopia X a dispersione di energia (EDXS)</w:t>
      </w:r>
      <w:r>
        <w:rPr>
          <w:rFonts w:ascii="Garamond" w:eastAsia="Times New Roman" w:hAnsi="Garamond" w:cs="Arial"/>
          <w:sz w:val="24"/>
          <w:szCs w:val="24"/>
          <w:lang w:eastAsia="it-IT"/>
        </w:rPr>
        <w:t>.</w:t>
      </w:r>
    </w:p>
    <w:p w14:paraId="287B4FFB" w14:textId="77777777" w:rsidR="003D3C36" w:rsidRPr="005E641E" w:rsidRDefault="003D3C36" w:rsidP="005E641E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16"/>
          <w:szCs w:val="16"/>
          <w:lang w:eastAsia="it-IT"/>
        </w:rPr>
      </w:pPr>
    </w:p>
    <w:p w14:paraId="1DB813EC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sottoscritto ____________________ nato a _______________ il </w:t>
      </w: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 </w:t>
      </w: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e residente a ____________________ prov. </w:t>
      </w: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5E641E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________________________ in qualità di ____________________________della società ____________________________________________ con sede legale in ____________________ prov. </w:t>
      </w: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5E641E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5E641E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14:paraId="39E10001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DICHIARA</w:t>
      </w:r>
    </w:p>
    <w:p w14:paraId="07C9F3D8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conformità </w:t>
      </w:r>
      <w:r w:rsidR="004A28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del </w:t>
      </w:r>
      <w:r w:rsidR="00E660F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Microscopio 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offert</w:t>
      </w:r>
      <w:r w:rsidR="004A28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</w:t>
      </w: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alle caratteristiche e alle prescrizioni previste nei documenti di gara.</w:t>
      </w:r>
    </w:p>
    <w:p w14:paraId="699C51E6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120" w:line="360" w:lineRule="auto"/>
        <w:ind w:right="98" w:firstLine="540"/>
        <w:jc w:val="both"/>
        <w:rPr>
          <w:rFonts w:ascii="Garamond" w:eastAsia="Times New Roman" w:hAnsi="Garamond" w:cs="Times New Roman"/>
          <w:snapToGrid w:val="0"/>
          <w:sz w:val="16"/>
          <w:szCs w:val="16"/>
          <w:lang w:eastAsia="it-IT"/>
        </w:rPr>
      </w:pPr>
    </w:p>
    <w:p w14:paraId="2CFED9BE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120" w:line="360" w:lineRule="auto"/>
        <w:ind w:right="98" w:firstLine="54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Data _____________                                                             Timbro della società</w:t>
      </w:r>
    </w:p>
    <w:p w14:paraId="47F42B29" w14:textId="77777777" w:rsidR="005E641E" w:rsidRPr="005E641E" w:rsidRDefault="000607A2" w:rsidP="005E641E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</w:t>
      </w:r>
      <w:r w:rsidR="005E641E"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</w:t>
      </w:r>
      <w:r w:rsidR="005E641E"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egale 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r</w:t>
      </w:r>
      <w:r w:rsidR="005E641E"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appresentante</w:t>
      </w:r>
    </w:p>
    <w:p w14:paraId="7D289543" w14:textId="77777777" w:rsidR="005E641E" w:rsidRPr="005E641E" w:rsidRDefault="005E641E" w:rsidP="005E641E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14:paraId="18F33596" w14:textId="77777777" w:rsidR="0010620E" w:rsidRPr="000607A2" w:rsidRDefault="005E641E" w:rsidP="000607A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E641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N.B. Il presente fac-simile è stato predisposto per i Concorrenti singoli, pertanto in caso di associazione temporanea Concorrenti dovranno adattare il presente modello al fine di rispettare le specifiche disposizioni contenute nei documenti di gara</w:t>
      </w:r>
    </w:p>
    <w:sectPr w:rsidR="0010620E" w:rsidRPr="000607A2" w:rsidSect="00672B86">
      <w:headerReference w:type="first" r:id="rId9"/>
      <w:footerReference w:type="first" r:id="rId10"/>
      <w:pgSz w:w="11906" w:h="16838" w:code="9"/>
      <w:pgMar w:top="2102" w:right="1701" w:bottom="1701" w:left="170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459B10" w15:done="0"/>
  <w15:commentEx w15:paraId="615A911F" w15:done="0"/>
  <w15:commentEx w15:paraId="6A7E4A12" w15:done="0"/>
  <w15:commentEx w15:paraId="40284948" w15:done="0"/>
  <w15:commentEx w15:paraId="4F4811D3" w15:done="0"/>
  <w15:commentEx w15:paraId="4580878A" w15:done="0"/>
  <w15:commentEx w15:paraId="0BE870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73585" w14:textId="77777777" w:rsidR="00C400BF" w:rsidRDefault="00C400BF" w:rsidP="005E641E">
      <w:pPr>
        <w:spacing w:after="0" w:line="240" w:lineRule="auto"/>
      </w:pPr>
      <w:r>
        <w:separator/>
      </w:r>
    </w:p>
  </w:endnote>
  <w:endnote w:type="continuationSeparator" w:id="0">
    <w:p w14:paraId="3E1BE8A9" w14:textId="77777777" w:rsidR="00C400BF" w:rsidRDefault="00C400BF" w:rsidP="005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12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4793" w14:textId="77777777" w:rsidR="00C400BF" w:rsidRDefault="00C400BF">
    <w:pPr>
      <w:pStyle w:val="Pidipagina"/>
      <w:jc w:val="center"/>
    </w:pPr>
  </w:p>
  <w:p w14:paraId="25F38CB3" w14:textId="77777777" w:rsidR="00C400BF" w:rsidRDefault="00C400BF" w:rsidP="00672B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B73EA" w14:textId="77777777" w:rsidR="00C400BF" w:rsidRDefault="00C400BF" w:rsidP="005E641E">
      <w:pPr>
        <w:spacing w:after="0" w:line="240" w:lineRule="auto"/>
      </w:pPr>
      <w:r>
        <w:separator/>
      </w:r>
    </w:p>
  </w:footnote>
  <w:footnote w:type="continuationSeparator" w:id="0">
    <w:p w14:paraId="5CBB1260" w14:textId="77777777" w:rsidR="00C400BF" w:rsidRDefault="00C400BF" w:rsidP="005E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67B4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57377BF" wp14:editId="09C5886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B95C34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</w:p>
  <w:p w14:paraId="739B18A8" w14:textId="77777777" w:rsidR="00C463E2" w:rsidRDefault="00C463E2" w:rsidP="00C463E2">
    <w:pPr>
      <w:pStyle w:val="Intestazione"/>
      <w:jc w:val="right"/>
      <w:rPr>
        <w:rFonts w:ascii="Verdana" w:hAnsi="Verdana"/>
        <w:b/>
        <w:color w:val="333333"/>
        <w:sz w:val="16"/>
      </w:rPr>
    </w:pPr>
    <w:r>
      <w:rPr>
        <w:rFonts w:ascii="Verdana" w:hAnsi="Verdana"/>
        <w:b/>
        <w:color w:val="333333"/>
        <w:sz w:val="16"/>
      </w:rPr>
      <w:t xml:space="preserve">Norme di Gara </w:t>
    </w:r>
  </w:p>
  <w:p w14:paraId="2612FB74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</w:p>
  <w:p w14:paraId="41454C56" w14:textId="77777777" w:rsidR="00C400BF" w:rsidRDefault="00C400BF" w:rsidP="00672B86">
    <w:pPr>
      <w:pStyle w:val="Intestazione"/>
      <w:jc w:val="right"/>
      <w:rPr>
        <w:rFonts w:ascii="Verdana" w:hAnsi="Verdana"/>
        <w:b/>
        <w:i/>
        <w:sz w:val="18"/>
        <w:szCs w:val="18"/>
      </w:rPr>
    </w:pPr>
  </w:p>
  <w:p w14:paraId="1A8E45C1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5917A1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2C0E01"/>
    <w:multiLevelType w:val="hybridMultilevel"/>
    <w:tmpl w:val="F000E91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B351AB"/>
    <w:multiLevelType w:val="hybridMultilevel"/>
    <w:tmpl w:val="B40231BE"/>
    <w:lvl w:ilvl="0" w:tplc="F5F8CBAC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424DE"/>
    <w:multiLevelType w:val="multilevel"/>
    <w:tmpl w:val="5474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5295F"/>
    <w:multiLevelType w:val="hybridMultilevel"/>
    <w:tmpl w:val="8E9437B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D44A3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2">
    <w:nsid w:val="2CD81ECA"/>
    <w:multiLevelType w:val="hybridMultilevel"/>
    <w:tmpl w:val="92869E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E6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36A2DE">
      <w:start w:val="7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0291C"/>
    <w:multiLevelType w:val="hybridMultilevel"/>
    <w:tmpl w:val="A4C47214"/>
    <w:lvl w:ilvl="0" w:tplc="E01AE1D8">
      <w:start w:val="1"/>
      <w:numFmt w:val="decimal"/>
      <w:lvlText w:val="%1."/>
      <w:lvlJc w:val="left"/>
      <w:pPr>
        <w:tabs>
          <w:tab w:val="num" w:pos="850"/>
        </w:tabs>
        <w:ind w:left="683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155B1"/>
    <w:multiLevelType w:val="hybridMultilevel"/>
    <w:tmpl w:val="15DC1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C4FD9"/>
    <w:multiLevelType w:val="hybridMultilevel"/>
    <w:tmpl w:val="9D28AE78"/>
    <w:lvl w:ilvl="0" w:tplc="B4CEB5F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Garamond" w:eastAsia="Times New Roman" w:hAnsi="Garamond" w:cs="Times New Roman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03281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7">
    <w:nsid w:val="38747FFE"/>
    <w:multiLevelType w:val="hybridMultilevel"/>
    <w:tmpl w:val="54745B20"/>
    <w:lvl w:ilvl="0" w:tplc="3DB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83167"/>
    <w:multiLevelType w:val="hybridMultilevel"/>
    <w:tmpl w:val="EF0C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CFA79F9"/>
    <w:multiLevelType w:val="hybridMultilevel"/>
    <w:tmpl w:val="09F2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6D20BA"/>
    <w:multiLevelType w:val="multilevel"/>
    <w:tmpl w:val="5F96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251D"/>
    <w:multiLevelType w:val="hybridMultilevel"/>
    <w:tmpl w:val="52D4EB4E"/>
    <w:lvl w:ilvl="0" w:tplc="22DA798C">
      <w:start w:val="1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94" w:hanging="360"/>
      </w:pPr>
    </w:lvl>
    <w:lvl w:ilvl="2" w:tplc="0410001B" w:tentative="1">
      <w:start w:val="1"/>
      <w:numFmt w:val="lowerRoman"/>
      <w:lvlText w:val="%3."/>
      <w:lvlJc w:val="right"/>
      <w:pPr>
        <w:ind w:left="9314" w:hanging="180"/>
      </w:pPr>
    </w:lvl>
    <w:lvl w:ilvl="3" w:tplc="0410000F" w:tentative="1">
      <w:start w:val="1"/>
      <w:numFmt w:val="decimal"/>
      <w:lvlText w:val="%4."/>
      <w:lvlJc w:val="left"/>
      <w:pPr>
        <w:ind w:left="10034" w:hanging="360"/>
      </w:pPr>
    </w:lvl>
    <w:lvl w:ilvl="4" w:tplc="04100019" w:tentative="1">
      <w:start w:val="1"/>
      <w:numFmt w:val="lowerLetter"/>
      <w:lvlText w:val="%5."/>
      <w:lvlJc w:val="left"/>
      <w:pPr>
        <w:ind w:left="10754" w:hanging="360"/>
      </w:pPr>
    </w:lvl>
    <w:lvl w:ilvl="5" w:tplc="0410001B" w:tentative="1">
      <w:start w:val="1"/>
      <w:numFmt w:val="lowerRoman"/>
      <w:lvlText w:val="%6."/>
      <w:lvlJc w:val="right"/>
      <w:pPr>
        <w:ind w:left="11474" w:hanging="180"/>
      </w:pPr>
    </w:lvl>
    <w:lvl w:ilvl="6" w:tplc="0410000F" w:tentative="1">
      <w:start w:val="1"/>
      <w:numFmt w:val="decimal"/>
      <w:lvlText w:val="%7."/>
      <w:lvlJc w:val="left"/>
      <w:pPr>
        <w:ind w:left="12194" w:hanging="360"/>
      </w:pPr>
    </w:lvl>
    <w:lvl w:ilvl="7" w:tplc="04100019" w:tentative="1">
      <w:start w:val="1"/>
      <w:numFmt w:val="lowerLetter"/>
      <w:lvlText w:val="%8."/>
      <w:lvlJc w:val="left"/>
      <w:pPr>
        <w:ind w:left="12914" w:hanging="360"/>
      </w:pPr>
    </w:lvl>
    <w:lvl w:ilvl="8" w:tplc="0410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4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64923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014641"/>
    <w:multiLevelType w:val="hybridMultilevel"/>
    <w:tmpl w:val="01D46B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17910"/>
    <w:multiLevelType w:val="hybridMultilevel"/>
    <w:tmpl w:val="4670A20C"/>
    <w:lvl w:ilvl="0" w:tplc="87D2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131BF"/>
    <w:multiLevelType w:val="multilevel"/>
    <w:tmpl w:val="B40231BE"/>
    <w:lvl w:ilvl="0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00487"/>
    <w:multiLevelType w:val="hybridMultilevel"/>
    <w:tmpl w:val="AC06EC2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354F3"/>
    <w:multiLevelType w:val="hybridMultilevel"/>
    <w:tmpl w:val="5F969660"/>
    <w:lvl w:ilvl="0" w:tplc="A0C67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29"/>
  </w:num>
  <w:num w:numId="5">
    <w:abstractNumId w:val="20"/>
  </w:num>
  <w:num w:numId="6">
    <w:abstractNumId w:val="21"/>
  </w:num>
  <w:num w:numId="7">
    <w:abstractNumId w:val="16"/>
  </w:num>
  <w:num w:numId="8">
    <w:abstractNumId w:val="15"/>
  </w:num>
  <w:num w:numId="9">
    <w:abstractNumId w:val="27"/>
  </w:num>
  <w:num w:numId="10">
    <w:abstractNumId w:val="31"/>
  </w:num>
  <w:num w:numId="11">
    <w:abstractNumId w:val="30"/>
  </w:num>
  <w:num w:numId="12">
    <w:abstractNumId w:val="18"/>
  </w:num>
  <w:num w:numId="13">
    <w:abstractNumId w:val="28"/>
  </w:num>
  <w:num w:numId="14">
    <w:abstractNumId w:val="33"/>
  </w:num>
  <w:num w:numId="15">
    <w:abstractNumId w:val="24"/>
  </w:num>
  <w:num w:numId="16">
    <w:abstractNumId w:val="19"/>
  </w:num>
  <w:num w:numId="17">
    <w:abstractNumId w:val="37"/>
  </w:num>
  <w:num w:numId="18">
    <w:abstractNumId w:val="40"/>
  </w:num>
  <w:num w:numId="19">
    <w:abstractNumId w:val="32"/>
  </w:num>
  <w:num w:numId="20">
    <w:abstractNumId w:val="17"/>
  </w:num>
  <w:num w:numId="21">
    <w:abstractNumId w:val="38"/>
  </w:num>
  <w:num w:numId="22">
    <w:abstractNumId w:val="23"/>
  </w:num>
  <w:num w:numId="23">
    <w:abstractNumId w:val="26"/>
  </w:num>
  <w:num w:numId="24">
    <w:abstractNumId w:val="25"/>
  </w:num>
  <w:num w:numId="25">
    <w:abstractNumId w:val="3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ena maines">
    <w15:presenceInfo w15:providerId="Windows Live" w15:userId="d418386d30ad9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1E"/>
    <w:rsid w:val="00000A91"/>
    <w:rsid w:val="00002FAB"/>
    <w:rsid w:val="00015452"/>
    <w:rsid w:val="00015482"/>
    <w:rsid w:val="000226A6"/>
    <w:rsid w:val="000277DA"/>
    <w:rsid w:val="00033777"/>
    <w:rsid w:val="00035DC3"/>
    <w:rsid w:val="00046499"/>
    <w:rsid w:val="000607A2"/>
    <w:rsid w:val="00067E9E"/>
    <w:rsid w:val="000741FD"/>
    <w:rsid w:val="00076B55"/>
    <w:rsid w:val="00080E42"/>
    <w:rsid w:val="00085188"/>
    <w:rsid w:val="000B15D3"/>
    <w:rsid w:val="000D3C38"/>
    <w:rsid w:val="000E250C"/>
    <w:rsid w:val="000F0D9D"/>
    <w:rsid w:val="000F6B04"/>
    <w:rsid w:val="0010620E"/>
    <w:rsid w:val="001109E2"/>
    <w:rsid w:val="001124E9"/>
    <w:rsid w:val="00112936"/>
    <w:rsid w:val="001138E4"/>
    <w:rsid w:val="001318EF"/>
    <w:rsid w:val="00131BF2"/>
    <w:rsid w:val="0013536B"/>
    <w:rsid w:val="00144D6B"/>
    <w:rsid w:val="0016060B"/>
    <w:rsid w:val="00172608"/>
    <w:rsid w:val="001755A6"/>
    <w:rsid w:val="00176446"/>
    <w:rsid w:val="001820B7"/>
    <w:rsid w:val="001826D8"/>
    <w:rsid w:val="001A4AFF"/>
    <w:rsid w:val="001B737A"/>
    <w:rsid w:val="001D56FD"/>
    <w:rsid w:val="001D5943"/>
    <w:rsid w:val="001F3F0F"/>
    <w:rsid w:val="00204DEF"/>
    <w:rsid w:val="00205041"/>
    <w:rsid w:val="0021381F"/>
    <w:rsid w:val="0022250B"/>
    <w:rsid w:val="00232BBC"/>
    <w:rsid w:val="00233811"/>
    <w:rsid w:val="00234FAF"/>
    <w:rsid w:val="0023551A"/>
    <w:rsid w:val="002429AA"/>
    <w:rsid w:val="00266D0F"/>
    <w:rsid w:val="002817C3"/>
    <w:rsid w:val="002961F1"/>
    <w:rsid w:val="002A0A1D"/>
    <w:rsid w:val="002A1088"/>
    <w:rsid w:val="002A7496"/>
    <w:rsid w:val="002B6209"/>
    <w:rsid w:val="002C09B9"/>
    <w:rsid w:val="002C3A15"/>
    <w:rsid w:val="002D1399"/>
    <w:rsid w:val="002D61C5"/>
    <w:rsid w:val="002E06C3"/>
    <w:rsid w:val="002E1EFA"/>
    <w:rsid w:val="003043BC"/>
    <w:rsid w:val="003058CA"/>
    <w:rsid w:val="003111A5"/>
    <w:rsid w:val="003265B0"/>
    <w:rsid w:val="00326692"/>
    <w:rsid w:val="003337C6"/>
    <w:rsid w:val="0033618F"/>
    <w:rsid w:val="00340B9D"/>
    <w:rsid w:val="00343377"/>
    <w:rsid w:val="00357C6A"/>
    <w:rsid w:val="00361893"/>
    <w:rsid w:val="0036204A"/>
    <w:rsid w:val="00363FDC"/>
    <w:rsid w:val="0036622F"/>
    <w:rsid w:val="003800FF"/>
    <w:rsid w:val="00387F22"/>
    <w:rsid w:val="00392BB1"/>
    <w:rsid w:val="003965C6"/>
    <w:rsid w:val="003A24B2"/>
    <w:rsid w:val="003D3C36"/>
    <w:rsid w:val="003D5FE2"/>
    <w:rsid w:val="003E4FDC"/>
    <w:rsid w:val="003F22FA"/>
    <w:rsid w:val="003F6B54"/>
    <w:rsid w:val="0040162E"/>
    <w:rsid w:val="004023B7"/>
    <w:rsid w:val="00403493"/>
    <w:rsid w:val="004103F1"/>
    <w:rsid w:val="00430A4C"/>
    <w:rsid w:val="004347B0"/>
    <w:rsid w:val="00445239"/>
    <w:rsid w:val="00445468"/>
    <w:rsid w:val="00454EE4"/>
    <w:rsid w:val="004758CE"/>
    <w:rsid w:val="004844CD"/>
    <w:rsid w:val="00493FBB"/>
    <w:rsid w:val="004A2855"/>
    <w:rsid w:val="004A3072"/>
    <w:rsid w:val="004B17DF"/>
    <w:rsid w:val="004B68B9"/>
    <w:rsid w:val="004D0001"/>
    <w:rsid w:val="004D4E04"/>
    <w:rsid w:val="004D50FE"/>
    <w:rsid w:val="004D56CE"/>
    <w:rsid w:val="004D5EFF"/>
    <w:rsid w:val="004E6CC4"/>
    <w:rsid w:val="004F61BB"/>
    <w:rsid w:val="00507C22"/>
    <w:rsid w:val="00521FA8"/>
    <w:rsid w:val="00523961"/>
    <w:rsid w:val="00527109"/>
    <w:rsid w:val="0053308D"/>
    <w:rsid w:val="005449F9"/>
    <w:rsid w:val="00545F5B"/>
    <w:rsid w:val="0056340D"/>
    <w:rsid w:val="0057521B"/>
    <w:rsid w:val="00584546"/>
    <w:rsid w:val="005A2961"/>
    <w:rsid w:val="005A62AA"/>
    <w:rsid w:val="005B292C"/>
    <w:rsid w:val="005B45E3"/>
    <w:rsid w:val="005C4448"/>
    <w:rsid w:val="005E641E"/>
    <w:rsid w:val="005F0E3A"/>
    <w:rsid w:val="005F310A"/>
    <w:rsid w:val="005F460E"/>
    <w:rsid w:val="005F5EA7"/>
    <w:rsid w:val="005F7B53"/>
    <w:rsid w:val="006047D3"/>
    <w:rsid w:val="006076A3"/>
    <w:rsid w:val="00612309"/>
    <w:rsid w:val="00616A9C"/>
    <w:rsid w:val="00616AC6"/>
    <w:rsid w:val="00625E62"/>
    <w:rsid w:val="00632354"/>
    <w:rsid w:val="006451D0"/>
    <w:rsid w:val="006664BF"/>
    <w:rsid w:val="00667C4B"/>
    <w:rsid w:val="00672B86"/>
    <w:rsid w:val="00682386"/>
    <w:rsid w:val="00682659"/>
    <w:rsid w:val="006954D1"/>
    <w:rsid w:val="006A2499"/>
    <w:rsid w:val="006B2B78"/>
    <w:rsid w:val="006B7E66"/>
    <w:rsid w:val="006D55C1"/>
    <w:rsid w:val="006D76BF"/>
    <w:rsid w:val="006E512A"/>
    <w:rsid w:val="006E7BA7"/>
    <w:rsid w:val="00700E19"/>
    <w:rsid w:val="00700F38"/>
    <w:rsid w:val="00712A60"/>
    <w:rsid w:val="0072516B"/>
    <w:rsid w:val="00731E20"/>
    <w:rsid w:val="007344E7"/>
    <w:rsid w:val="00736FE1"/>
    <w:rsid w:val="00741FB8"/>
    <w:rsid w:val="007451E8"/>
    <w:rsid w:val="007454AD"/>
    <w:rsid w:val="007456C2"/>
    <w:rsid w:val="00750E86"/>
    <w:rsid w:val="00756925"/>
    <w:rsid w:val="00777805"/>
    <w:rsid w:val="00781CA3"/>
    <w:rsid w:val="0078629E"/>
    <w:rsid w:val="00790836"/>
    <w:rsid w:val="007A44A9"/>
    <w:rsid w:val="007B03C7"/>
    <w:rsid w:val="007C0FC2"/>
    <w:rsid w:val="007C6351"/>
    <w:rsid w:val="007D7831"/>
    <w:rsid w:val="007E34ED"/>
    <w:rsid w:val="007F0DB8"/>
    <w:rsid w:val="007F3E21"/>
    <w:rsid w:val="008226ED"/>
    <w:rsid w:val="00822A78"/>
    <w:rsid w:val="00823720"/>
    <w:rsid w:val="008629B8"/>
    <w:rsid w:val="008665AF"/>
    <w:rsid w:val="0087564B"/>
    <w:rsid w:val="008905B0"/>
    <w:rsid w:val="00890C6A"/>
    <w:rsid w:val="00891136"/>
    <w:rsid w:val="008A3DD7"/>
    <w:rsid w:val="008A587C"/>
    <w:rsid w:val="008B1C28"/>
    <w:rsid w:val="008C5594"/>
    <w:rsid w:val="008D354E"/>
    <w:rsid w:val="008D5742"/>
    <w:rsid w:val="008E1884"/>
    <w:rsid w:val="008F0A88"/>
    <w:rsid w:val="00911E94"/>
    <w:rsid w:val="00912B03"/>
    <w:rsid w:val="00936E56"/>
    <w:rsid w:val="00983A03"/>
    <w:rsid w:val="00990BDF"/>
    <w:rsid w:val="00995CD4"/>
    <w:rsid w:val="009974A2"/>
    <w:rsid w:val="009B41F6"/>
    <w:rsid w:val="009C58D0"/>
    <w:rsid w:val="009E2CDF"/>
    <w:rsid w:val="009E3499"/>
    <w:rsid w:val="009F128D"/>
    <w:rsid w:val="009F61B5"/>
    <w:rsid w:val="009F7C24"/>
    <w:rsid w:val="00A10191"/>
    <w:rsid w:val="00A14A3A"/>
    <w:rsid w:val="00A230F0"/>
    <w:rsid w:val="00A34F4E"/>
    <w:rsid w:val="00A36569"/>
    <w:rsid w:val="00A438E1"/>
    <w:rsid w:val="00A468CE"/>
    <w:rsid w:val="00A5034F"/>
    <w:rsid w:val="00A80B77"/>
    <w:rsid w:val="00A81DCD"/>
    <w:rsid w:val="00A92D7C"/>
    <w:rsid w:val="00A950AC"/>
    <w:rsid w:val="00A951B1"/>
    <w:rsid w:val="00AC39E0"/>
    <w:rsid w:val="00AD0278"/>
    <w:rsid w:val="00AD3EF1"/>
    <w:rsid w:val="00AE47CA"/>
    <w:rsid w:val="00AE4ACA"/>
    <w:rsid w:val="00B020AF"/>
    <w:rsid w:val="00B30E6E"/>
    <w:rsid w:val="00B3577C"/>
    <w:rsid w:val="00B4524D"/>
    <w:rsid w:val="00B538EF"/>
    <w:rsid w:val="00B57214"/>
    <w:rsid w:val="00B721F4"/>
    <w:rsid w:val="00B74FEF"/>
    <w:rsid w:val="00B750DD"/>
    <w:rsid w:val="00B8057D"/>
    <w:rsid w:val="00B85D72"/>
    <w:rsid w:val="00B94DE8"/>
    <w:rsid w:val="00BA3374"/>
    <w:rsid w:val="00BA4712"/>
    <w:rsid w:val="00BA4804"/>
    <w:rsid w:val="00BB1748"/>
    <w:rsid w:val="00BB2346"/>
    <w:rsid w:val="00BB7112"/>
    <w:rsid w:val="00BC2A22"/>
    <w:rsid w:val="00BC50CB"/>
    <w:rsid w:val="00BE3B1B"/>
    <w:rsid w:val="00BE58D3"/>
    <w:rsid w:val="00BE740D"/>
    <w:rsid w:val="00C126DB"/>
    <w:rsid w:val="00C20191"/>
    <w:rsid w:val="00C258FF"/>
    <w:rsid w:val="00C3414F"/>
    <w:rsid w:val="00C400BF"/>
    <w:rsid w:val="00C463E2"/>
    <w:rsid w:val="00C57191"/>
    <w:rsid w:val="00C63522"/>
    <w:rsid w:val="00C708C8"/>
    <w:rsid w:val="00C810FD"/>
    <w:rsid w:val="00C84211"/>
    <w:rsid w:val="00C852C3"/>
    <w:rsid w:val="00CA7DD0"/>
    <w:rsid w:val="00CB37B1"/>
    <w:rsid w:val="00CC23C5"/>
    <w:rsid w:val="00CD1AF0"/>
    <w:rsid w:val="00CD3B08"/>
    <w:rsid w:val="00CD3E63"/>
    <w:rsid w:val="00CD3EC4"/>
    <w:rsid w:val="00CE496A"/>
    <w:rsid w:val="00CF6AF8"/>
    <w:rsid w:val="00D133A1"/>
    <w:rsid w:val="00D150F0"/>
    <w:rsid w:val="00D255AD"/>
    <w:rsid w:val="00D33266"/>
    <w:rsid w:val="00D3614E"/>
    <w:rsid w:val="00D575B4"/>
    <w:rsid w:val="00D57807"/>
    <w:rsid w:val="00D722CE"/>
    <w:rsid w:val="00D73B44"/>
    <w:rsid w:val="00D9051B"/>
    <w:rsid w:val="00DB158E"/>
    <w:rsid w:val="00DB460F"/>
    <w:rsid w:val="00DF24D8"/>
    <w:rsid w:val="00DF2D19"/>
    <w:rsid w:val="00E1751C"/>
    <w:rsid w:val="00E240C9"/>
    <w:rsid w:val="00E50BB4"/>
    <w:rsid w:val="00E63BAB"/>
    <w:rsid w:val="00E660F3"/>
    <w:rsid w:val="00E97C15"/>
    <w:rsid w:val="00EA0240"/>
    <w:rsid w:val="00EB580B"/>
    <w:rsid w:val="00EB6E32"/>
    <w:rsid w:val="00EB7FE5"/>
    <w:rsid w:val="00EC16F4"/>
    <w:rsid w:val="00ED53B0"/>
    <w:rsid w:val="00ED75A0"/>
    <w:rsid w:val="00EE2539"/>
    <w:rsid w:val="00EF1D34"/>
    <w:rsid w:val="00EF2356"/>
    <w:rsid w:val="00EF7208"/>
    <w:rsid w:val="00F01ED6"/>
    <w:rsid w:val="00F16AEC"/>
    <w:rsid w:val="00F51D61"/>
    <w:rsid w:val="00F531E7"/>
    <w:rsid w:val="00F7437A"/>
    <w:rsid w:val="00F87E36"/>
    <w:rsid w:val="00F9650D"/>
    <w:rsid w:val="00F97CD5"/>
    <w:rsid w:val="00FA56C9"/>
    <w:rsid w:val="00FD2DCF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17B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750DD"/>
    <w:pPr>
      <w:keepNext/>
      <w:suppressAutoHyphens/>
      <w:spacing w:before="120" w:after="120" w:line="240" w:lineRule="auto"/>
      <w:outlineLvl w:val="3"/>
    </w:pPr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semiHidden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Titolo4Carattere">
    <w:name w:val="Titolo 4 Carattere"/>
    <w:basedOn w:val="Carpredefinitoparagrafo"/>
    <w:link w:val="Titolo4"/>
    <w:rsid w:val="00B750DD"/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B750DD"/>
  </w:style>
  <w:style w:type="character" w:customStyle="1" w:styleId="Carpredefinitoparagrafo1">
    <w:name w:val="Car. predefinito paragrafo1"/>
    <w:rsid w:val="00B750DD"/>
  </w:style>
  <w:style w:type="character" w:customStyle="1" w:styleId="NormalBoldChar">
    <w:name w:val="NormalBold Char"/>
    <w:rsid w:val="00B750D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750DD"/>
    <w:rPr>
      <w:b/>
      <w:i/>
      <w:spacing w:val="0"/>
    </w:rPr>
  </w:style>
  <w:style w:type="character" w:customStyle="1" w:styleId="Rimandonotaapidipagina1">
    <w:name w:val="Rimando nota a piè di pagina1"/>
    <w:rsid w:val="00B750DD"/>
    <w:rPr>
      <w:shd w:val="clear" w:color="auto" w:fill="FFFFFF"/>
      <w:vertAlign w:val="superscript"/>
    </w:rPr>
  </w:style>
  <w:style w:type="character" w:customStyle="1" w:styleId="ListLabel1">
    <w:name w:val="ListLabel 1"/>
    <w:rsid w:val="00B750DD"/>
    <w:rPr>
      <w:color w:val="000000"/>
    </w:rPr>
  </w:style>
  <w:style w:type="character" w:customStyle="1" w:styleId="ListLabel2">
    <w:name w:val="ListLabel 2"/>
    <w:rsid w:val="00B750DD"/>
    <w:rPr>
      <w:sz w:val="16"/>
      <w:szCs w:val="16"/>
    </w:rPr>
  </w:style>
  <w:style w:type="character" w:customStyle="1" w:styleId="ListLabel3">
    <w:name w:val="ListLabel 3"/>
    <w:rsid w:val="00B750D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750DD"/>
    <w:rPr>
      <w:i w:val="0"/>
    </w:rPr>
  </w:style>
  <w:style w:type="character" w:customStyle="1" w:styleId="ListLabel5">
    <w:name w:val="ListLabel 5"/>
    <w:rsid w:val="00B750DD"/>
    <w:rPr>
      <w:rFonts w:ascii="Arial" w:hAnsi="Arial"/>
      <w:i w:val="0"/>
      <w:sz w:val="15"/>
    </w:rPr>
  </w:style>
  <w:style w:type="character" w:customStyle="1" w:styleId="ListLabel6">
    <w:name w:val="ListLabel 6"/>
    <w:rsid w:val="00B750DD"/>
    <w:rPr>
      <w:color w:val="000000"/>
    </w:rPr>
  </w:style>
  <w:style w:type="character" w:customStyle="1" w:styleId="ListLabel7">
    <w:name w:val="ListLabel 7"/>
    <w:rsid w:val="00B750DD"/>
    <w:rPr>
      <w:rFonts w:eastAsia="Calibri" w:cs="Arial"/>
      <w:b w:val="0"/>
      <w:color w:val="00000A"/>
    </w:rPr>
  </w:style>
  <w:style w:type="character" w:customStyle="1" w:styleId="ListLabel8">
    <w:name w:val="ListLabel 8"/>
    <w:rsid w:val="00B750DD"/>
    <w:rPr>
      <w:rFonts w:cs="Courier New"/>
    </w:rPr>
  </w:style>
  <w:style w:type="character" w:customStyle="1" w:styleId="ListLabel9">
    <w:name w:val="ListLabel 9"/>
    <w:rsid w:val="00B750DD"/>
    <w:rPr>
      <w:rFonts w:cs="Courier New"/>
    </w:rPr>
  </w:style>
  <w:style w:type="character" w:customStyle="1" w:styleId="ListLabel10">
    <w:name w:val="ListLabel 10"/>
    <w:rsid w:val="00B750DD"/>
    <w:rPr>
      <w:rFonts w:cs="Courier New"/>
    </w:rPr>
  </w:style>
  <w:style w:type="character" w:customStyle="1" w:styleId="ListLabel11">
    <w:name w:val="ListLabel 11"/>
    <w:rsid w:val="00B750DD"/>
    <w:rPr>
      <w:rFonts w:eastAsia="Calibri" w:cs="Arial"/>
    </w:rPr>
  </w:style>
  <w:style w:type="character" w:customStyle="1" w:styleId="ListLabel12">
    <w:name w:val="ListLabel 12"/>
    <w:rsid w:val="00B750DD"/>
    <w:rPr>
      <w:rFonts w:cs="Courier New"/>
    </w:rPr>
  </w:style>
  <w:style w:type="character" w:customStyle="1" w:styleId="ListLabel13">
    <w:name w:val="ListLabel 13"/>
    <w:rsid w:val="00B750DD"/>
    <w:rPr>
      <w:rFonts w:cs="Courier New"/>
    </w:rPr>
  </w:style>
  <w:style w:type="character" w:customStyle="1" w:styleId="ListLabel14">
    <w:name w:val="ListLabel 14"/>
    <w:rsid w:val="00B750DD"/>
    <w:rPr>
      <w:rFonts w:cs="Courier New"/>
    </w:rPr>
  </w:style>
  <w:style w:type="character" w:customStyle="1" w:styleId="ListLabel15">
    <w:name w:val="ListLabel 15"/>
    <w:rsid w:val="00B750DD"/>
    <w:rPr>
      <w:rFonts w:eastAsia="Calibri" w:cs="Arial"/>
      <w:color w:val="FF0000"/>
    </w:rPr>
  </w:style>
  <w:style w:type="character" w:customStyle="1" w:styleId="ListLabel16">
    <w:name w:val="ListLabel 16"/>
    <w:rsid w:val="00B750DD"/>
    <w:rPr>
      <w:rFonts w:cs="Courier New"/>
    </w:rPr>
  </w:style>
  <w:style w:type="character" w:customStyle="1" w:styleId="ListLabel17">
    <w:name w:val="ListLabel 17"/>
    <w:rsid w:val="00B750DD"/>
    <w:rPr>
      <w:rFonts w:cs="Courier New"/>
    </w:rPr>
  </w:style>
  <w:style w:type="character" w:customStyle="1" w:styleId="ListLabel18">
    <w:name w:val="ListLabel 18"/>
    <w:rsid w:val="00B750DD"/>
    <w:rPr>
      <w:rFonts w:cs="Courier New"/>
    </w:rPr>
  </w:style>
  <w:style w:type="character" w:customStyle="1" w:styleId="ListLabel19">
    <w:name w:val="ListLabel 19"/>
    <w:rsid w:val="00B750DD"/>
    <w:rPr>
      <w:rFonts w:cs="Courier New"/>
    </w:rPr>
  </w:style>
  <w:style w:type="character" w:customStyle="1" w:styleId="ListLabel20">
    <w:name w:val="ListLabel 20"/>
    <w:rsid w:val="00B750DD"/>
    <w:rPr>
      <w:rFonts w:cs="Courier New"/>
    </w:rPr>
  </w:style>
  <w:style w:type="character" w:customStyle="1" w:styleId="ListLabel21">
    <w:name w:val="ListLabel 21"/>
    <w:rsid w:val="00B750DD"/>
    <w:rPr>
      <w:rFonts w:cs="Courier New"/>
    </w:rPr>
  </w:style>
  <w:style w:type="character" w:customStyle="1" w:styleId="Caratterenotaapidipagina">
    <w:name w:val="Carattere nota a piè di pagina"/>
    <w:rsid w:val="00B750DD"/>
  </w:style>
  <w:style w:type="character" w:styleId="Rimandonotadichiusura">
    <w:name w:val="endnote reference"/>
    <w:rsid w:val="00B750DD"/>
    <w:rPr>
      <w:vertAlign w:val="superscript"/>
    </w:rPr>
  </w:style>
  <w:style w:type="character" w:customStyle="1" w:styleId="Caratterenotadichiusura">
    <w:name w:val="Carattere nota di chiusura"/>
    <w:rsid w:val="00B750DD"/>
  </w:style>
  <w:style w:type="character" w:customStyle="1" w:styleId="ListLabel22">
    <w:name w:val="ListLabel 22"/>
    <w:rsid w:val="00B750DD"/>
    <w:rPr>
      <w:sz w:val="16"/>
      <w:szCs w:val="16"/>
    </w:rPr>
  </w:style>
  <w:style w:type="character" w:customStyle="1" w:styleId="ListLabel23">
    <w:name w:val="ListLabel 23"/>
    <w:rsid w:val="00B750DD"/>
    <w:rPr>
      <w:rFonts w:ascii="Arial" w:hAnsi="Arial" w:cs="Symbol"/>
      <w:sz w:val="15"/>
    </w:rPr>
  </w:style>
  <w:style w:type="character" w:customStyle="1" w:styleId="ListLabel24">
    <w:name w:val="ListLabel 24"/>
    <w:rsid w:val="00B750D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750DD"/>
    <w:rPr>
      <w:rFonts w:ascii="Arial" w:hAnsi="Arial"/>
      <w:i w:val="0"/>
      <w:sz w:val="15"/>
    </w:rPr>
  </w:style>
  <w:style w:type="character" w:customStyle="1" w:styleId="ListLabel26">
    <w:name w:val="ListLabel 26"/>
    <w:rsid w:val="00B750DD"/>
    <w:rPr>
      <w:rFonts w:ascii="Arial" w:hAnsi="Arial" w:cs="Symbol"/>
      <w:sz w:val="15"/>
    </w:rPr>
  </w:style>
  <w:style w:type="character" w:customStyle="1" w:styleId="ListLabel27">
    <w:name w:val="ListLabel 27"/>
    <w:rsid w:val="00B750DD"/>
    <w:rPr>
      <w:rFonts w:ascii="Arial" w:hAnsi="Arial" w:cs="Courier New"/>
      <w:sz w:val="14"/>
    </w:rPr>
  </w:style>
  <w:style w:type="character" w:customStyle="1" w:styleId="ListLabel28">
    <w:name w:val="ListLabel 28"/>
    <w:rsid w:val="00B750DD"/>
    <w:rPr>
      <w:rFonts w:cs="Courier New"/>
    </w:rPr>
  </w:style>
  <w:style w:type="character" w:customStyle="1" w:styleId="ListLabel29">
    <w:name w:val="ListLabel 29"/>
    <w:rsid w:val="00B750DD"/>
    <w:rPr>
      <w:rFonts w:cs="Wingdings"/>
    </w:rPr>
  </w:style>
  <w:style w:type="character" w:customStyle="1" w:styleId="ListLabel30">
    <w:name w:val="ListLabel 30"/>
    <w:rsid w:val="00B750DD"/>
    <w:rPr>
      <w:rFonts w:cs="Symbol"/>
    </w:rPr>
  </w:style>
  <w:style w:type="character" w:customStyle="1" w:styleId="ListLabel31">
    <w:name w:val="ListLabel 31"/>
    <w:rsid w:val="00B750DD"/>
    <w:rPr>
      <w:rFonts w:cs="Courier New"/>
    </w:rPr>
  </w:style>
  <w:style w:type="character" w:customStyle="1" w:styleId="ListLabel32">
    <w:name w:val="ListLabel 32"/>
    <w:rsid w:val="00B750DD"/>
    <w:rPr>
      <w:rFonts w:cs="Wingdings"/>
    </w:rPr>
  </w:style>
  <w:style w:type="character" w:customStyle="1" w:styleId="ListLabel33">
    <w:name w:val="ListLabel 33"/>
    <w:rsid w:val="00B750DD"/>
    <w:rPr>
      <w:rFonts w:cs="Symbol"/>
    </w:rPr>
  </w:style>
  <w:style w:type="character" w:customStyle="1" w:styleId="ListLabel34">
    <w:name w:val="ListLabel 34"/>
    <w:rsid w:val="00B750DD"/>
    <w:rPr>
      <w:rFonts w:cs="Courier New"/>
    </w:rPr>
  </w:style>
  <w:style w:type="character" w:customStyle="1" w:styleId="ListLabel35">
    <w:name w:val="ListLabel 35"/>
    <w:rsid w:val="00B750DD"/>
    <w:rPr>
      <w:rFonts w:cs="Wingdings"/>
    </w:rPr>
  </w:style>
  <w:style w:type="character" w:customStyle="1" w:styleId="ListLabel36">
    <w:name w:val="ListLabel 36"/>
    <w:rsid w:val="00B750DD"/>
    <w:rPr>
      <w:rFonts w:ascii="Arial" w:hAnsi="Arial" w:cs="Symbol"/>
      <w:sz w:val="15"/>
    </w:rPr>
  </w:style>
  <w:style w:type="character" w:customStyle="1" w:styleId="ListLabel37">
    <w:name w:val="ListLabel 37"/>
    <w:rsid w:val="00B750D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750DD"/>
    <w:rPr>
      <w:rFonts w:ascii="Arial" w:hAnsi="Arial"/>
      <w:i w:val="0"/>
      <w:sz w:val="15"/>
    </w:rPr>
  </w:style>
  <w:style w:type="character" w:customStyle="1" w:styleId="ListLabel39">
    <w:name w:val="ListLabel 39"/>
    <w:rsid w:val="00B750DD"/>
    <w:rPr>
      <w:rFonts w:ascii="Arial" w:hAnsi="Arial" w:cs="Symbol"/>
      <w:sz w:val="15"/>
    </w:rPr>
  </w:style>
  <w:style w:type="character" w:customStyle="1" w:styleId="ListLabel40">
    <w:name w:val="ListLabel 40"/>
    <w:rsid w:val="00B750DD"/>
    <w:rPr>
      <w:rFonts w:cs="Courier New"/>
      <w:sz w:val="14"/>
    </w:rPr>
  </w:style>
  <w:style w:type="character" w:customStyle="1" w:styleId="ListLabel41">
    <w:name w:val="ListLabel 41"/>
    <w:rsid w:val="00B750DD"/>
    <w:rPr>
      <w:rFonts w:cs="Courier New"/>
    </w:rPr>
  </w:style>
  <w:style w:type="character" w:customStyle="1" w:styleId="ListLabel42">
    <w:name w:val="ListLabel 42"/>
    <w:rsid w:val="00B750DD"/>
    <w:rPr>
      <w:rFonts w:cs="Wingdings"/>
    </w:rPr>
  </w:style>
  <w:style w:type="character" w:customStyle="1" w:styleId="ListLabel43">
    <w:name w:val="ListLabel 43"/>
    <w:rsid w:val="00B750DD"/>
    <w:rPr>
      <w:rFonts w:cs="Symbol"/>
    </w:rPr>
  </w:style>
  <w:style w:type="character" w:customStyle="1" w:styleId="ListLabel44">
    <w:name w:val="ListLabel 44"/>
    <w:rsid w:val="00B750DD"/>
    <w:rPr>
      <w:rFonts w:cs="Courier New"/>
    </w:rPr>
  </w:style>
  <w:style w:type="character" w:customStyle="1" w:styleId="ListLabel45">
    <w:name w:val="ListLabel 45"/>
    <w:rsid w:val="00B750DD"/>
    <w:rPr>
      <w:rFonts w:cs="Wingdings"/>
    </w:rPr>
  </w:style>
  <w:style w:type="character" w:customStyle="1" w:styleId="ListLabel46">
    <w:name w:val="ListLabel 46"/>
    <w:rsid w:val="00B750DD"/>
    <w:rPr>
      <w:rFonts w:cs="Symbol"/>
    </w:rPr>
  </w:style>
  <w:style w:type="character" w:customStyle="1" w:styleId="ListLabel47">
    <w:name w:val="ListLabel 47"/>
    <w:rsid w:val="00B750DD"/>
    <w:rPr>
      <w:rFonts w:cs="Courier New"/>
    </w:rPr>
  </w:style>
  <w:style w:type="character" w:customStyle="1" w:styleId="ListLabel48">
    <w:name w:val="ListLabel 48"/>
    <w:rsid w:val="00B750DD"/>
    <w:rPr>
      <w:rFonts w:cs="Wingdings"/>
    </w:rPr>
  </w:style>
  <w:style w:type="character" w:customStyle="1" w:styleId="ListLabel49">
    <w:name w:val="ListLabel 49"/>
    <w:rsid w:val="00B750DD"/>
    <w:rPr>
      <w:rFonts w:ascii="Arial" w:hAnsi="Arial" w:cs="Symbol"/>
      <w:sz w:val="15"/>
    </w:rPr>
  </w:style>
  <w:style w:type="character" w:customStyle="1" w:styleId="ListLabel50">
    <w:name w:val="ListLabel 50"/>
    <w:rsid w:val="00B750D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750DD"/>
    <w:rPr>
      <w:rFonts w:ascii="Arial" w:hAnsi="Arial"/>
      <w:i w:val="0"/>
      <w:sz w:val="15"/>
    </w:rPr>
  </w:style>
  <w:style w:type="character" w:customStyle="1" w:styleId="ListLabel52">
    <w:name w:val="ListLabel 52"/>
    <w:rsid w:val="00B750DD"/>
    <w:rPr>
      <w:rFonts w:ascii="Arial" w:hAnsi="Arial" w:cs="Symbol"/>
      <w:sz w:val="15"/>
    </w:rPr>
  </w:style>
  <w:style w:type="character" w:customStyle="1" w:styleId="ListLabel53">
    <w:name w:val="ListLabel 53"/>
    <w:rsid w:val="00B750DD"/>
    <w:rPr>
      <w:rFonts w:cs="Courier New"/>
      <w:sz w:val="14"/>
    </w:rPr>
  </w:style>
  <w:style w:type="character" w:customStyle="1" w:styleId="ListLabel54">
    <w:name w:val="ListLabel 54"/>
    <w:rsid w:val="00B750DD"/>
    <w:rPr>
      <w:rFonts w:cs="Courier New"/>
    </w:rPr>
  </w:style>
  <w:style w:type="character" w:customStyle="1" w:styleId="ListLabel55">
    <w:name w:val="ListLabel 55"/>
    <w:rsid w:val="00B750DD"/>
    <w:rPr>
      <w:rFonts w:cs="Wingdings"/>
    </w:rPr>
  </w:style>
  <w:style w:type="character" w:customStyle="1" w:styleId="ListLabel56">
    <w:name w:val="ListLabel 56"/>
    <w:rsid w:val="00B750DD"/>
    <w:rPr>
      <w:rFonts w:cs="Symbol"/>
    </w:rPr>
  </w:style>
  <w:style w:type="character" w:customStyle="1" w:styleId="ListLabel57">
    <w:name w:val="ListLabel 57"/>
    <w:rsid w:val="00B750DD"/>
    <w:rPr>
      <w:rFonts w:cs="Courier New"/>
    </w:rPr>
  </w:style>
  <w:style w:type="character" w:customStyle="1" w:styleId="ListLabel58">
    <w:name w:val="ListLabel 58"/>
    <w:rsid w:val="00B750DD"/>
    <w:rPr>
      <w:rFonts w:cs="Wingdings"/>
    </w:rPr>
  </w:style>
  <w:style w:type="character" w:customStyle="1" w:styleId="ListLabel59">
    <w:name w:val="ListLabel 59"/>
    <w:rsid w:val="00B750DD"/>
    <w:rPr>
      <w:rFonts w:cs="Symbol"/>
    </w:rPr>
  </w:style>
  <w:style w:type="character" w:customStyle="1" w:styleId="ListLabel60">
    <w:name w:val="ListLabel 60"/>
    <w:rsid w:val="00B750DD"/>
    <w:rPr>
      <w:rFonts w:cs="Courier New"/>
    </w:rPr>
  </w:style>
  <w:style w:type="character" w:customStyle="1" w:styleId="ListLabel61">
    <w:name w:val="ListLabel 61"/>
    <w:rsid w:val="00B750DD"/>
    <w:rPr>
      <w:rFonts w:cs="Wingdings"/>
    </w:rPr>
  </w:style>
  <w:style w:type="character" w:customStyle="1" w:styleId="ListLabel62">
    <w:name w:val="ListLabel 62"/>
    <w:rsid w:val="00B750DD"/>
    <w:rPr>
      <w:rFonts w:ascii="Arial" w:hAnsi="Arial" w:cs="Symbol"/>
      <w:sz w:val="15"/>
    </w:rPr>
  </w:style>
  <w:style w:type="character" w:customStyle="1" w:styleId="ListLabel63">
    <w:name w:val="ListLabel 63"/>
    <w:rsid w:val="00B750D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750DD"/>
    <w:rPr>
      <w:rFonts w:ascii="Arial" w:hAnsi="Arial"/>
      <w:i w:val="0"/>
      <w:sz w:val="15"/>
    </w:rPr>
  </w:style>
  <w:style w:type="character" w:customStyle="1" w:styleId="ListLabel65">
    <w:name w:val="ListLabel 65"/>
    <w:rsid w:val="00B750DD"/>
    <w:rPr>
      <w:rFonts w:ascii="Arial" w:hAnsi="Arial" w:cs="Symbol"/>
      <w:sz w:val="15"/>
    </w:rPr>
  </w:style>
  <w:style w:type="character" w:customStyle="1" w:styleId="ListLabel66">
    <w:name w:val="ListLabel 66"/>
    <w:rsid w:val="00B750DD"/>
    <w:rPr>
      <w:rFonts w:cs="Courier New"/>
      <w:sz w:val="14"/>
    </w:rPr>
  </w:style>
  <w:style w:type="character" w:customStyle="1" w:styleId="ListLabel67">
    <w:name w:val="ListLabel 67"/>
    <w:rsid w:val="00B750DD"/>
    <w:rPr>
      <w:rFonts w:cs="Courier New"/>
    </w:rPr>
  </w:style>
  <w:style w:type="character" w:customStyle="1" w:styleId="ListLabel68">
    <w:name w:val="ListLabel 68"/>
    <w:rsid w:val="00B750DD"/>
    <w:rPr>
      <w:rFonts w:cs="Wingdings"/>
    </w:rPr>
  </w:style>
  <w:style w:type="character" w:customStyle="1" w:styleId="ListLabel69">
    <w:name w:val="ListLabel 69"/>
    <w:rsid w:val="00B750DD"/>
    <w:rPr>
      <w:rFonts w:cs="Symbol"/>
    </w:rPr>
  </w:style>
  <w:style w:type="character" w:customStyle="1" w:styleId="ListLabel70">
    <w:name w:val="ListLabel 70"/>
    <w:rsid w:val="00B750DD"/>
    <w:rPr>
      <w:rFonts w:cs="Courier New"/>
    </w:rPr>
  </w:style>
  <w:style w:type="character" w:customStyle="1" w:styleId="ListLabel71">
    <w:name w:val="ListLabel 71"/>
    <w:rsid w:val="00B750DD"/>
    <w:rPr>
      <w:rFonts w:cs="Wingdings"/>
    </w:rPr>
  </w:style>
  <w:style w:type="character" w:customStyle="1" w:styleId="ListLabel72">
    <w:name w:val="ListLabel 72"/>
    <w:rsid w:val="00B750DD"/>
    <w:rPr>
      <w:rFonts w:cs="Symbol"/>
    </w:rPr>
  </w:style>
  <w:style w:type="character" w:customStyle="1" w:styleId="ListLabel73">
    <w:name w:val="ListLabel 73"/>
    <w:rsid w:val="00B750DD"/>
    <w:rPr>
      <w:rFonts w:cs="Courier New"/>
    </w:rPr>
  </w:style>
  <w:style w:type="character" w:customStyle="1" w:styleId="ListLabel74">
    <w:name w:val="ListLabel 74"/>
    <w:rsid w:val="00B750DD"/>
    <w:rPr>
      <w:rFonts w:cs="Wingdings"/>
    </w:rPr>
  </w:style>
  <w:style w:type="paragraph" w:customStyle="1" w:styleId="Titolo10">
    <w:name w:val="Titolo1"/>
    <w:basedOn w:val="Normale"/>
    <w:next w:val="Corpotesto"/>
    <w:rsid w:val="00B750D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750DD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750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basedOn w:val="Carpredefinitoparagrafo"/>
    <w:uiPriority w:val="99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B750DD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750DD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750DD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750DD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B750DD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750DD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75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750DD"/>
  </w:style>
  <w:style w:type="paragraph" w:customStyle="1" w:styleId="western">
    <w:name w:val="western"/>
    <w:basedOn w:val="Normale"/>
    <w:rsid w:val="00B750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750DD"/>
  </w:style>
  <w:style w:type="character" w:customStyle="1" w:styleId="TestofumettoCarattere1">
    <w:name w:val="Testo fumetto Carattere1"/>
    <w:basedOn w:val="Carpredefinitoparagrafo"/>
    <w:uiPriority w:val="99"/>
    <w:semiHidden/>
    <w:rsid w:val="00B750DD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750DD"/>
    <w:pPr>
      <w:keepNext/>
      <w:suppressAutoHyphens/>
      <w:spacing w:before="120" w:after="120" w:line="240" w:lineRule="auto"/>
      <w:outlineLvl w:val="3"/>
    </w:pPr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semiHidden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Titolo4Carattere">
    <w:name w:val="Titolo 4 Carattere"/>
    <w:basedOn w:val="Carpredefinitoparagrafo"/>
    <w:link w:val="Titolo4"/>
    <w:rsid w:val="00B750DD"/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B750DD"/>
  </w:style>
  <w:style w:type="character" w:customStyle="1" w:styleId="Carpredefinitoparagrafo1">
    <w:name w:val="Car. predefinito paragrafo1"/>
    <w:rsid w:val="00B750DD"/>
  </w:style>
  <w:style w:type="character" w:customStyle="1" w:styleId="NormalBoldChar">
    <w:name w:val="NormalBold Char"/>
    <w:rsid w:val="00B750D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750DD"/>
    <w:rPr>
      <w:b/>
      <w:i/>
      <w:spacing w:val="0"/>
    </w:rPr>
  </w:style>
  <w:style w:type="character" w:customStyle="1" w:styleId="Rimandonotaapidipagina1">
    <w:name w:val="Rimando nota a piè di pagina1"/>
    <w:rsid w:val="00B750DD"/>
    <w:rPr>
      <w:shd w:val="clear" w:color="auto" w:fill="FFFFFF"/>
      <w:vertAlign w:val="superscript"/>
    </w:rPr>
  </w:style>
  <w:style w:type="character" w:customStyle="1" w:styleId="ListLabel1">
    <w:name w:val="ListLabel 1"/>
    <w:rsid w:val="00B750DD"/>
    <w:rPr>
      <w:color w:val="000000"/>
    </w:rPr>
  </w:style>
  <w:style w:type="character" w:customStyle="1" w:styleId="ListLabel2">
    <w:name w:val="ListLabel 2"/>
    <w:rsid w:val="00B750DD"/>
    <w:rPr>
      <w:sz w:val="16"/>
      <w:szCs w:val="16"/>
    </w:rPr>
  </w:style>
  <w:style w:type="character" w:customStyle="1" w:styleId="ListLabel3">
    <w:name w:val="ListLabel 3"/>
    <w:rsid w:val="00B750D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750DD"/>
    <w:rPr>
      <w:i w:val="0"/>
    </w:rPr>
  </w:style>
  <w:style w:type="character" w:customStyle="1" w:styleId="ListLabel5">
    <w:name w:val="ListLabel 5"/>
    <w:rsid w:val="00B750DD"/>
    <w:rPr>
      <w:rFonts w:ascii="Arial" w:hAnsi="Arial"/>
      <w:i w:val="0"/>
      <w:sz w:val="15"/>
    </w:rPr>
  </w:style>
  <w:style w:type="character" w:customStyle="1" w:styleId="ListLabel6">
    <w:name w:val="ListLabel 6"/>
    <w:rsid w:val="00B750DD"/>
    <w:rPr>
      <w:color w:val="000000"/>
    </w:rPr>
  </w:style>
  <w:style w:type="character" w:customStyle="1" w:styleId="ListLabel7">
    <w:name w:val="ListLabel 7"/>
    <w:rsid w:val="00B750DD"/>
    <w:rPr>
      <w:rFonts w:eastAsia="Calibri" w:cs="Arial"/>
      <w:b w:val="0"/>
      <w:color w:val="00000A"/>
    </w:rPr>
  </w:style>
  <w:style w:type="character" w:customStyle="1" w:styleId="ListLabel8">
    <w:name w:val="ListLabel 8"/>
    <w:rsid w:val="00B750DD"/>
    <w:rPr>
      <w:rFonts w:cs="Courier New"/>
    </w:rPr>
  </w:style>
  <w:style w:type="character" w:customStyle="1" w:styleId="ListLabel9">
    <w:name w:val="ListLabel 9"/>
    <w:rsid w:val="00B750DD"/>
    <w:rPr>
      <w:rFonts w:cs="Courier New"/>
    </w:rPr>
  </w:style>
  <w:style w:type="character" w:customStyle="1" w:styleId="ListLabel10">
    <w:name w:val="ListLabel 10"/>
    <w:rsid w:val="00B750DD"/>
    <w:rPr>
      <w:rFonts w:cs="Courier New"/>
    </w:rPr>
  </w:style>
  <w:style w:type="character" w:customStyle="1" w:styleId="ListLabel11">
    <w:name w:val="ListLabel 11"/>
    <w:rsid w:val="00B750DD"/>
    <w:rPr>
      <w:rFonts w:eastAsia="Calibri" w:cs="Arial"/>
    </w:rPr>
  </w:style>
  <w:style w:type="character" w:customStyle="1" w:styleId="ListLabel12">
    <w:name w:val="ListLabel 12"/>
    <w:rsid w:val="00B750DD"/>
    <w:rPr>
      <w:rFonts w:cs="Courier New"/>
    </w:rPr>
  </w:style>
  <w:style w:type="character" w:customStyle="1" w:styleId="ListLabel13">
    <w:name w:val="ListLabel 13"/>
    <w:rsid w:val="00B750DD"/>
    <w:rPr>
      <w:rFonts w:cs="Courier New"/>
    </w:rPr>
  </w:style>
  <w:style w:type="character" w:customStyle="1" w:styleId="ListLabel14">
    <w:name w:val="ListLabel 14"/>
    <w:rsid w:val="00B750DD"/>
    <w:rPr>
      <w:rFonts w:cs="Courier New"/>
    </w:rPr>
  </w:style>
  <w:style w:type="character" w:customStyle="1" w:styleId="ListLabel15">
    <w:name w:val="ListLabel 15"/>
    <w:rsid w:val="00B750DD"/>
    <w:rPr>
      <w:rFonts w:eastAsia="Calibri" w:cs="Arial"/>
      <w:color w:val="FF0000"/>
    </w:rPr>
  </w:style>
  <w:style w:type="character" w:customStyle="1" w:styleId="ListLabel16">
    <w:name w:val="ListLabel 16"/>
    <w:rsid w:val="00B750DD"/>
    <w:rPr>
      <w:rFonts w:cs="Courier New"/>
    </w:rPr>
  </w:style>
  <w:style w:type="character" w:customStyle="1" w:styleId="ListLabel17">
    <w:name w:val="ListLabel 17"/>
    <w:rsid w:val="00B750DD"/>
    <w:rPr>
      <w:rFonts w:cs="Courier New"/>
    </w:rPr>
  </w:style>
  <w:style w:type="character" w:customStyle="1" w:styleId="ListLabel18">
    <w:name w:val="ListLabel 18"/>
    <w:rsid w:val="00B750DD"/>
    <w:rPr>
      <w:rFonts w:cs="Courier New"/>
    </w:rPr>
  </w:style>
  <w:style w:type="character" w:customStyle="1" w:styleId="ListLabel19">
    <w:name w:val="ListLabel 19"/>
    <w:rsid w:val="00B750DD"/>
    <w:rPr>
      <w:rFonts w:cs="Courier New"/>
    </w:rPr>
  </w:style>
  <w:style w:type="character" w:customStyle="1" w:styleId="ListLabel20">
    <w:name w:val="ListLabel 20"/>
    <w:rsid w:val="00B750DD"/>
    <w:rPr>
      <w:rFonts w:cs="Courier New"/>
    </w:rPr>
  </w:style>
  <w:style w:type="character" w:customStyle="1" w:styleId="ListLabel21">
    <w:name w:val="ListLabel 21"/>
    <w:rsid w:val="00B750DD"/>
    <w:rPr>
      <w:rFonts w:cs="Courier New"/>
    </w:rPr>
  </w:style>
  <w:style w:type="character" w:customStyle="1" w:styleId="Caratterenotaapidipagina">
    <w:name w:val="Carattere nota a piè di pagina"/>
    <w:rsid w:val="00B750DD"/>
  </w:style>
  <w:style w:type="character" w:styleId="Rimandonotadichiusura">
    <w:name w:val="endnote reference"/>
    <w:rsid w:val="00B750DD"/>
    <w:rPr>
      <w:vertAlign w:val="superscript"/>
    </w:rPr>
  </w:style>
  <w:style w:type="character" w:customStyle="1" w:styleId="Caratterenotadichiusura">
    <w:name w:val="Carattere nota di chiusura"/>
    <w:rsid w:val="00B750DD"/>
  </w:style>
  <w:style w:type="character" w:customStyle="1" w:styleId="ListLabel22">
    <w:name w:val="ListLabel 22"/>
    <w:rsid w:val="00B750DD"/>
    <w:rPr>
      <w:sz w:val="16"/>
      <w:szCs w:val="16"/>
    </w:rPr>
  </w:style>
  <w:style w:type="character" w:customStyle="1" w:styleId="ListLabel23">
    <w:name w:val="ListLabel 23"/>
    <w:rsid w:val="00B750DD"/>
    <w:rPr>
      <w:rFonts w:ascii="Arial" w:hAnsi="Arial" w:cs="Symbol"/>
      <w:sz w:val="15"/>
    </w:rPr>
  </w:style>
  <w:style w:type="character" w:customStyle="1" w:styleId="ListLabel24">
    <w:name w:val="ListLabel 24"/>
    <w:rsid w:val="00B750D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750DD"/>
    <w:rPr>
      <w:rFonts w:ascii="Arial" w:hAnsi="Arial"/>
      <w:i w:val="0"/>
      <w:sz w:val="15"/>
    </w:rPr>
  </w:style>
  <w:style w:type="character" w:customStyle="1" w:styleId="ListLabel26">
    <w:name w:val="ListLabel 26"/>
    <w:rsid w:val="00B750DD"/>
    <w:rPr>
      <w:rFonts w:ascii="Arial" w:hAnsi="Arial" w:cs="Symbol"/>
      <w:sz w:val="15"/>
    </w:rPr>
  </w:style>
  <w:style w:type="character" w:customStyle="1" w:styleId="ListLabel27">
    <w:name w:val="ListLabel 27"/>
    <w:rsid w:val="00B750DD"/>
    <w:rPr>
      <w:rFonts w:ascii="Arial" w:hAnsi="Arial" w:cs="Courier New"/>
      <w:sz w:val="14"/>
    </w:rPr>
  </w:style>
  <w:style w:type="character" w:customStyle="1" w:styleId="ListLabel28">
    <w:name w:val="ListLabel 28"/>
    <w:rsid w:val="00B750DD"/>
    <w:rPr>
      <w:rFonts w:cs="Courier New"/>
    </w:rPr>
  </w:style>
  <w:style w:type="character" w:customStyle="1" w:styleId="ListLabel29">
    <w:name w:val="ListLabel 29"/>
    <w:rsid w:val="00B750DD"/>
    <w:rPr>
      <w:rFonts w:cs="Wingdings"/>
    </w:rPr>
  </w:style>
  <w:style w:type="character" w:customStyle="1" w:styleId="ListLabel30">
    <w:name w:val="ListLabel 30"/>
    <w:rsid w:val="00B750DD"/>
    <w:rPr>
      <w:rFonts w:cs="Symbol"/>
    </w:rPr>
  </w:style>
  <w:style w:type="character" w:customStyle="1" w:styleId="ListLabel31">
    <w:name w:val="ListLabel 31"/>
    <w:rsid w:val="00B750DD"/>
    <w:rPr>
      <w:rFonts w:cs="Courier New"/>
    </w:rPr>
  </w:style>
  <w:style w:type="character" w:customStyle="1" w:styleId="ListLabel32">
    <w:name w:val="ListLabel 32"/>
    <w:rsid w:val="00B750DD"/>
    <w:rPr>
      <w:rFonts w:cs="Wingdings"/>
    </w:rPr>
  </w:style>
  <w:style w:type="character" w:customStyle="1" w:styleId="ListLabel33">
    <w:name w:val="ListLabel 33"/>
    <w:rsid w:val="00B750DD"/>
    <w:rPr>
      <w:rFonts w:cs="Symbol"/>
    </w:rPr>
  </w:style>
  <w:style w:type="character" w:customStyle="1" w:styleId="ListLabel34">
    <w:name w:val="ListLabel 34"/>
    <w:rsid w:val="00B750DD"/>
    <w:rPr>
      <w:rFonts w:cs="Courier New"/>
    </w:rPr>
  </w:style>
  <w:style w:type="character" w:customStyle="1" w:styleId="ListLabel35">
    <w:name w:val="ListLabel 35"/>
    <w:rsid w:val="00B750DD"/>
    <w:rPr>
      <w:rFonts w:cs="Wingdings"/>
    </w:rPr>
  </w:style>
  <w:style w:type="character" w:customStyle="1" w:styleId="ListLabel36">
    <w:name w:val="ListLabel 36"/>
    <w:rsid w:val="00B750DD"/>
    <w:rPr>
      <w:rFonts w:ascii="Arial" w:hAnsi="Arial" w:cs="Symbol"/>
      <w:sz w:val="15"/>
    </w:rPr>
  </w:style>
  <w:style w:type="character" w:customStyle="1" w:styleId="ListLabel37">
    <w:name w:val="ListLabel 37"/>
    <w:rsid w:val="00B750D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750DD"/>
    <w:rPr>
      <w:rFonts w:ascii="Arial" w:hAnsi="Arial"/>
      <w:i w:val="0"/>
      <w:sz w:val="15"/>
    </w:rPr>
  </w:style>
  <w:style w:type="character" w:customStyle="1" w:styleId="ListLabel39">
    <w:name w:val="ListLabel 39"/>
    <w:rsid w:val="00B750DD"/>
    <w:rPr>
      <w:rFonts w:ascii="Arial" w:hAnsi="Arial" w:cs="Symbol"/>
      <w:sz w:val="15"/>
    </w:rPr>
  </w:style>
  <w:style w:type="character" w:customStyle="1" w:styleId="ListLabel40">
    <w:name w:val="ListLabel 40"/>
    <w:rsid w:val="00B750DD"/>
    <w:rPr>
      <w:rFonts w:cs="Courier New"/>
      <w:sz w:val="14"/>
    </w:rPr>
  </w:style>
  <w:style w:type="character" w:customStyle="1" w:styleId="ListLabel41">
    <w:name w:val="ListLabel 41"/>
    <w:rsid w:val="00B750DD"/>
    <w:rPr>
      <w:rFonts w:cs="Courier New"/>
    </w:rPr>
  </w:style>
  <w:style w:type="character" w:customStyle="1" w:styleId="ListLabel42">
    <w:name w:val="ListLabel 42"/>
    <w:rsid w:val="00B750DD"/>
    <w:rPr>
      <w:rFonts w:cs="Wingdings"/>
    </w:rPr>
  </w:style>
  <w:style w:type="character" w:customStyle="1" w:styleId="ListLabel43">
    <w:name w:val="ListLabel 43"/>
    <w:rsid w:val="00B750DD"/>
    <w:rPr>
      <w:rFonts w:cs="Symbol"/>
    </w:rPr>
  </w:style>
  <w:style w:type="character" w:customStyle="1" w:styleId="ListLabel44">
    <w:name w:val="ListLabel 44"/>
    <w:rsid w:val="00B750DD"/>
    <w:rPr>
      <w:rFonts w:cs="Courier New"/>
    </w:rPr>
  </w:style>
  <w:style w:type="character" w:customStyle="1" w:styleId="ListLabel45">
    <w:name w:val="ListLabel 45"/>
    <w:rsid w:val="00B750DD"/>
    <w:rPr>
      <w:rFonts w:cs="Wingdings"/>
    </w:rPr>
  </w:style>
  <w:style w:type="character" w:customStyle="1" w:styleId="ListLabel46">
    <w:name w:val="ListLabel 46"/>
    <w:rsid w:val="00B750DD"/>
    <w:rPr>
      <w:rFonts w:cs="Symbol"/>
    </w:rPr>
  </w:style>
  <w:style w:type="character" w:customStyle="1" w:styleId="ListLabel47">
    <w:name w:val="ListLabel 47"/>
    <w:rsid w:val="00B750DD"/>
    <w:rPr>
      <w:rFonts w:cs="Courier New"/>
    </w:rPr>
  </w:style>
  <w:style w:type="character" w:customStyle="1" w:styleId="ListLabel48">
    <w:name w:val="ListLabel 48"/>
    <w:rsid w:val="00B750DD"/>
    <w:rPr>
      <w:rFonts w:cs="Wingdings"/>
    </w:rPr>
  </w:style>
  <w:style w:type="character" w:customStyle="1" w:styleId="ListLabel49">
    <w:name w:val="ListLabel 49"/>
    <w:rsid w:val="00B750DD"/>
    <w:rPr>
      <w:rFonts w:ascii="Arial" w:hAnsi="Arial" w:cs="Symbol"/>
      <w:sz w:val="15"/>
    </w:rPr>
  </w:style>
  <w:style w:type="character" w:customStyle="1" w:styleId="ListLabel50">
    <w:name w:val="ListLabel 50"/>
    <w:rsid w:val="00B750D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750DD"/>
    <w:rPr>
      <w:rFonts w:ascii="Arial" w:hAnsi="Arial"/>
      <w:i w:val="0"/>
      <w:sz w:val="15"/>
    </w:rPr>
  </w:style>
  <w:style w:type="character" w:customStyle="1" w:styleId="ListLabel52">
    <w:name w:val="ListLabel 52"/>
    <w:rsid w:val="00B750DD"/>
    <w:rPr>
      <w:rFonts w:ascii="Arial" w:hAnsi="Arial" w:cs="Symbol"/>
      <w:sz w:val="15"/>
    </w:rPr>
  </w:style>
  <w:style w:type="character" w:customStyle="1" w:styleId="ListLabel53">
    <w:name w:val="ListLabel 53"/>
    <w:rsid w:val="00B750DD"/>
    <w:rPr>
      <w:rFonts w:cs="Courier New"/>
      <w:sz w:val="14"/>
    </w:rPr>
  </w:style>
  <w:style w:type="character" w:customStyle="1" w:styleId="ListLabel54">
    <w:name w:val="ListLabel 54"/>
    <w:rsid w:val="00B750DD"/>
    <w:rPr>
      <w:rFonts w:cs="Courier New"/>
    </w:rPr>
  </w:style>
  <w:style w:type="character" w:customStyle="1" w:styleId="ListLabel55">
    <w:name w:val="ListLabel 55"/>
    <w:rsid w:val="00B750DD"/>
    <w:rPr>
      <w:rFonts w:cs="Wingdings"/>
    </w:rPr>
  </w:style>
  <w:style w:type="character" w:customStyle="1" w:styleId="ListLabel56">
    <w:name w:val="ListLabel 56"/>
    <w:rsid w:val="00B750DD"/>
    <w:rPr>
      <w:rFonts w:cs="Symbol"/>
    </w:rPr>
  </w:style>
  <w:style w:type="character" w:customStyle="1" w:styleId="ListLabel57">
    <w:name w:val="ListLabel 57"/>
    <w:rsid w:val="00B750DD"/>
    <w:rPr>
      <w:rFonts w:cs="Courier New"/>
    </w:rPr>
  </w:style>
  <w:style w:type="character" w:customStyle="1" w:styleId="ListLabel58">
    <w:name w:val="ListLabel 58"/>
    <w:rsid w:val="00B750DD"/>
    <w:rPr>
      <w:rFonts w:cs="Wingdings"/>
    </w:rPr>
  </w:style>
  <w:style w:type="character" w:customStyle="1" w:styleId="ListLabel59">
    <w:name w:val="ListLabel 59"/>
    <w:rsid w:val="00B750DD"/>
    <w:rPr>
      <w:rFonts w:cs="Symbol"/>
    </w:rPr>
  </w:style>
  <w:style w:type="character" w:customStyle="1" w:styleId="ListLabel60">
    <w:name w:val="ListLabel 60"/>
    <w:rsid w:val="00B750DD"/>
    <w:rPr>
      <w:rFonts w:cs="Courier New"/>
    </w:rPr>
  </w:style>
  <w:style w:type="character" w:customStyle="1" w:styleId="ListLabel61">
    <w:name w:val="ListLabel 61"/>
    <w:rsid w:val="00B750DD"/>
    <w:rPr>
      <w:rFonts w:cs="Wingdings"/>
    </w:rPr>
  </w:style>
  <w:style w:type="character" w:customStyle="1" w:styleId="ListLabel62">
    <w:name w:val="ListLabel 62"/>
    <w:rsid w:val="00B750DD"/>
    <w:rPr>
      <w:rFonts w:ascii="Arial" w:hAnsi="Arial" w:cs="Symbol"/>
      <w:sz w:val="15"/>
    </w:rPr>
  </w:style>
  <w:style w:type="character" w:customStyle="1" w:styleId="ListLabel63">
    <w:name w:val="ListLabel 63"/>
    <w:rsid w:val="00B750D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750DD"/>
    <w:rPr>
      <w:rFonts w:ascii="Arial" w:hAnsi="Arial"/>
      <w:i w:val="0"/>
      <w:sz w:val="15"/>
    </w:rPr>
  </w:style>
  <w:style w:type="character" w:customStyle="1" w:styleId="ListLabel65">
    <w:name w:val="ListLabel 65"/>
    <w:rsid w:val="00B750DD"/>
    <w:rPr>
      <w:rFonts w:ascii="Arial" w:hAnsi="Arial" w:cs="Symbol"/>
      <w:sz w:val="15"/>
    </w:rPr>
  </w:style>
  <w:style w:type="character" w:customStyle="1" w:styleId="ListLabel66">
    <w:name w:val="ListLabel 66"/>
    <w:rsid w:val="00B750DD"/>
    <w:rPr>
      <w:rFonts w:cs="Courier New"/>
      <w:sz w:val="14"/>
    </w:rPr>
  </w:style>
  <w:style w:type="character" w:customStyle="1" w:styleId="ListLabel67">
    <w:name w:val="ListLabel 67"/>
    <w:rsid w:val="00B750DD"/>
    <w:rPr>
      <w:rFonts w:cs="Courier New"/>
    </w:rPr>
  </w:style>
  <w:style w:type="character" w:customStyle="1" w:styleId="ListLabel68">
    <w:name w:val="ListLabel 68"/>
    <w:rsid w:val="00B750DD"/>
    <w:rPr>
      <w:rFonts w:cs="Wingdings"/>
    </w:rPr>
  </w:style>
  <w:style w:type="character" w:customStyle="1" w:styleId="ListLabel69">
    <w:name w:val="ListLabel 69"/>
    <w:rsid w:val="00B750DD"/>
    <w:rPr>
      <w:rFonts w:cs="Symbol"/>
    </w:rPr>
  </w:style>
  <w:style w:type="character" w:customStyle="1" w:styleId="ListLabel70">
    <w:name w:val="ListLabel 70"/>
    <w:rsid w:val="00B750DD"/>
    <w:rPr>
      <w:rFonts w:cs="Courier New"/>
    </w:rPr>
  </w:style>
  <w:style w:type="character" w:customStyle="1" w:styleId="ListLabel71">
    <w:name w:val="ListLabel 71"/>
    <w:rsid w:val="00B750DD"/>
    <w:rPr>
      <w:rFonts w:cs="Wingdings"/>
    </w:rPr>
  </w:style>
  <w:style w:type="character" w:customStyle="1" w:styleId="ListLabel72">
    <w:name w:val="ListLabel 72"/>
    <w:rsid w:val="00B750DD"/>
    <w:rPr>
      <w:rFonts w:cs="Symbol"/>
    </w:rPr>
  </w:style>
  <w:style w:type="character" w:customStyle="1" w:styleId="ListLabel73">
    <w:name w:val="ListLabel 73"/>
    <w:rsid w:val="00B750DD"/>
    <w:rPr>
      <w:rFonts w:cs="Courier New"/>
    </w:rPr>
  </w:style>
  <w:style w:type="character" w:customStyle="1" w:styleId="ListLabel74">
    <w:name w:val="ListLabel 74"/>
    <w:rsid w:val="00B750DD"/>
    <w:rPr>
      <w:rFonts w:cs="Wingdings"/>
    </w:rPr>
  </w:style>
  <w:style w:type="paragraph" w:customStyle="1" w:styleId="Titolo10">
    <w:name w:val="Titolo1"/>
    <w:basedOn w:val="Normale"/>
    <w:next w:val="Corpotesto"/>
    <w:rsid w:val="00B750D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750DD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750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basedOn w:val="Carpredefinitoparagrafo"/>
    <w:uiPriority w:val="99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B750DD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750DD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750DD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750DD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B750DD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750DD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75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750DD"/>
  </w:style>
  <w:style w:type="paragraph" w:customStyle="1" w:styleId="western">
    <w:name w:val="western"/>
    <w:basedOn w:val="Normale"/>
    <w:rsid w:val="00B750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750DD"/>
  </w:style>
  <w:style w:type="character" w:customStyle="1" w:styleId="TestofumettoCarattere1">
    <w:name w:val="Testo fumetto Carattere1"/>
    <w:basedOn w:val="Carpredefinitoparagrafo"/>
    <w:uiPriority w:val="99"/>
    <w:semiHidden/>
    <w:rsid w:val="00B750DD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DA7B-263B-4DD0-9912-9C799D3D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C29259EE.dotm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Girotto, Silvia</dc:creator>
  <cp:lastModifiedBy>Administrator</cp:lastModifiedBy>
  <cp:revision>2</cp:revision>
  <cp:lastPrinted>2016-08-23T10:05:00Z</cp:lastPrinted>
  <dcterms:created xsi:type="dcterms:W3CDTF">2016-10-25T10:14:00Z</dcterms:created>
  <dcterms:modified xsi:type="dcterms:W3CDTF">2016-10-25T10:14:00Z</dcterms:modified>
</cp:coreProperties>
</file>